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rOhQIAABQFAAAOAAAAZHJzL2Uyb0RvYy54bWysVNuO2yAQfa/Uf0C8Z41dOxtb66z20lSV&#10;thdptx9AAMeoNlAgsbdV/70DTrL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518464" behindDoc="0" locked="0" layoutInCell="1" allowOverlap="1">
                <wp:simplePos x="0" y="0"/>
                <wp:positionH relativeFrom="column">
                  <wp:posOffset>7677785</wp:posOffset>
                </wp:positionH>
                <wp:positionV relativeFrom="paragraph">
                  <wp:posOffset>12065</wp:posOffset>
                </wp:positionV>
                <wp:extent cx="1896745"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130E8B" w:rsidRDefault="007D3EC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7" type="#_x0000_t202" style="position:absolute;margin-left:604.55pt;margin-top:.95pt;width:149.35pt;height:23.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8PiAIAABo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" stroked="f">
                <v:textbox>
                  <w:txbxContent>
                    <w:p w:rsidR="007D3EC5" w:rsidRPr="00130E8B" w:rsidRDefault="007D3EC5" w:rsidP="00455046">
                      <w:pPr>
                        <w:jc w:val="right"/>
                      </w:pPr>
                      <w:r>
                        <w:rPr>
                          <w:rFonts w:ascii="Cambria" w:hAnsi="Cambria"/>
                          <w:b/>
                        </w:rPr>
                        <w:t>Attachment E</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7D39" w:rsidP="00514569">
      <w:pPr>
        <w:tabs>
          <w:tab w:val="left" w:pos="12360"/>
        </w:tabs>
        <w:rPr>
          <w:rFonts w:ascii="Cambria" w:hAnsi="Cambria" w:cs="Arial"/>
          <w:b/>
          <w:smallCaps/>
        </w:rPr>
        <w:sectPr w:rsidR="002C13F2" w:rsidRPr="00514569" w:rsidSect="002222EC">
          <w:footerReference w:type="default" r:id="rId8"/>
          <w:endnotePr>
            <w:numFmt w:val="decimal"/>
          </w:endnotePr>
          <w:pgSz w:w="15840" w:h="12240" w:orient="landscape" w:code="1"/>
          <w:pgMar w:top="-270" w:right="432" w:bottom="-90"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5227793</wp:posOffset>
                </wp:positionV>
                <wp:extent cx="704215" cy="133985"/>
                <wp:effectExtent l="0" t="0" r="635" b="18415"/>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28" type="#_x0000_t202" style="position:absolute;margin-left:694.95pt;margin-top:411.65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gn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5156038</wp:posOffset>
                </wp:positionV>
                <wp:extent cx="3347085" cy="334645"/>
                <wp:effectExtent l="0" t="0" r="5715" b="8255"/>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29" type="#_x0000_t202" style="position:absolute;margin-left:273.9pt;margin-top:406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ItAIAALY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504AC5">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4" o:spid="_x0000_s1030"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NdKZbV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sidR="00504AC5">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31"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Dcsw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032"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X1tgUAAIQ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">
                <v:rect id="Rectangle 668" o:spid="_x0000_s1033"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4"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5"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6"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7"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8"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9"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40"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41"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2"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3"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4"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5"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6"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7"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8"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Q7tTqb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49"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C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M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ziSQh7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50"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eJ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7H1IQ3at6J&#10;4gkkLAUoDMQIww+MSsjvGHUwSBKsvh2IpBjV7zk8AzN1RkOOxm40CM/haoI1RoO50cN0OrSS7StA&#10;Hh4aFyt4KiWzKn7O4vTAYDhYMqdBZqbP5b/1eh63y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kxpHibMCAAC2&#10;BQAADgAAAAAAAAAAAAAAAAAuAgAAZHJzL2Uyb0RvYy54bWxQSwECLQAUAAYACAAAACEA9eaRL+EA&#10;AAAN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51"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Pv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2"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3rsw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cXoeVmtGzVtR&#10;PYKEpQCFgRhh+IHRCPkdowEGSYbVtz2RFKP2PYdnYKbObMjZ2M4G4SVczbDGaDLXeppO+16yXQPI&#10;00Pj4gaeSs2sip+yOD4wGA6WzHGQmelz/m+9nsbt6hc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ETbN67MCAAC2&#10;BQAADgAAAAAAAAAAAAAAAAAuAgAAZHJzL2Uyb0RvYy54bWxQSwECLQAUAAYACAAAACEASnmaWeEA&#10;AAANAQAADwAAAAAAAAAAAAAAAAANBQAAZHJzL2Rvd25yZXYueG1sUEsFBgAAAAAEAAQA8wAAABsG&#10;AA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53"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Eu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N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DJLREu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0/Pw4Q3at6J&#10;4gkkLAUoDHQKww+MSsjvGHUwSBKsvh2IpBjV7zk8AzN1RkOOxm40CM/haoI1RoO50cN0OrSS7StA&#10;Hh4aFyt4KiWzKn7O4vTAYDhYMqdBZqbP5b/1eh63y18A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Sj3wsL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55"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H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4/OIbXir5o2s&#10;HkHCSoLCQIww/MBopPqO0QCDJMP6244qhlH7XsAzsFNnMtRkbCaDihKuZthgNJorM06nXa/4tgHk&#10;8aEJeQNPpeZOxU9ZHB8YDAdH5jjI7PQ5/3deT+N2+Qs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AYyjHMsgIAALYF&#10;AAAOAAAAAAAAAAAAAAAAAC4CAABkcnMvZTJvRG9jLnhtbFBLAQItABQABgAIAAAAIQDbdzJn4QAA&#10;AAwBAAAPAAAAAAAAAAAAAAAAAAwFAABkcnMvZG93bnJldi54bWxQSwUGAAAAAAQABADzAAAAGgYA&#10;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56"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7MtgIAALY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AV3+zL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57"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cq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CDYveT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8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5ja8FfNG&#10;Vo+gYCVBYSBGmH1gNFJ9x2iAOZJh/W1HFcOofS/gFdihMxlqMjaTQUUJVzNsMBrNlRmH065XfNsA&#10;8vjOhLyBl1Jzp+KnLI7vC2aDI3OcY3b4nP87r6dpu/wF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YxTUPL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I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vk0CDtR&#10;PgKFpQCGARlh94FQC/kTox72SIrVjwORFKPmI4cxMEtnEuQk7CaB8AKeplhjNIobPS6nQyfZvgbk&#10;cdC4WMGoVMyy2MzUGMVpwGA32GROe8wsn+f/1uqybZe/AQ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BEsHLI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ab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FzHmm7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sI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GJn2wi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3EAnLrQCAAC2&#10;BQAADgAAAAAAAAAAAAAAAAAuAgAAZHJzL2Uyb0RvYy54bWxQSwECLQAUAAYACAAAACEAJJTdleAA&#10;AAALAQAADwAAAAAAAAAAAAAAAAAOBQAAZHJzL2Rvd25yZXYueG1sUEsFBgAAAAAEAAQA8wAAABsG&#10;A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1swIAALY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Atd9X1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KQ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Cc5XKQ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Rk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zUx4o+aN&#10;qJ5AwlKAwkCMMPzAaIT8jtEAgyTD6tuOSIpR+57DMzBTZzLkZGwmg/ASrmZYYzSaKz1Op10v2bYB&#10;5PGhcXELT6VmVsXPWRwfGAwHS+Y4yMz0Of+3Xs/jdvkL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N2jkZL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haswIAALU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Ap8Sha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F948CD">
                              <w:rPr>
                                <w:rFonts w:ascii="Calibri" w:hAnsi="Calibri"/>
                                <w:b/>
                                <w:bCs/>
                                <w:color w:val="FFFF00"/>
                                <w:highlight w:val="red"/>
                                <w:u w:val="single"/>
                              </w:rPr>
                              <w:t>Food Service Office 2101 Lakeview Rd. Mexico MO 65265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5" o:spid="_x0000_s1070"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F948CD">
                        <w:rPr>
                          <w:rFonts w:ascii="Calibri" w:hAnsi="Calibri"/>
                          <w:b/>
                          <w:bCs/>
                          <w:color w:val="FFFF00"/>
                          <w:highlight w:val="red"/>
                          <w:u w:val="single"/>
                        </w:rPr>
                        <w:t>Food Service Office 2101 Lakeview Rd. Mexico MO 65265</w:t>
                      </w:r>
                      <w:bookmarkStart w:id="1" w:name="_GoBack"/>
                      <w:bookmarkEnd w:id="1"/>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f7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B2cKf7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Jcz&#10;GpsPAgAA/AMAAA4AAAAAAAAAAAAAAAAALgIAAGRycy9lMm9Eb2MueG1sUEsBAi0AFAAGAAgAAAAh&#10;ADZIRQLhAAAADQEAAA8AAAAAAAAAAAAAAAAAaQQAAGRycy9kb3ducmV2LnhtbFBLBQYAAAAABAAE&#10;APMAAAB3BQ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ZK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LC0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CmFeZK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g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BvvCAg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RPtQIAALY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At06RPtQIA&#10;ALYFAAAOAAAAAAAAAAAAAAAAAC4CAABkcnMvZTJvRG9jLnhtbFBLAQItABQABgAIAAAAIQCytVhe&#10;4QAAAAsBAAAPAAAAAAAAAAAAAAAAAA8FAABkcnMvZG93bnJldi54bWxQSwUGAAAAAAQABADzAAAA&#10;HQY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s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CBO/ZsQIAALUFAAAO&#10;AAAAAAAAAAAAAAAAAC4CAABkcnMvZTJvRG9jLnhtbFBLAQItABQABgAIAAAAIQDWpFMt3wAAAAsB&#10;AAAPAAAAAAAAAAAAAAAAAAsFAABkcnMvZG93bnJldi54bWxQSwUGAAAAAAQABADzAAAAFwY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T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W7906r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RE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CV93RE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6Msg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6B1ZpR81aU&#10;TyBhKUBhoFMYfmDUQn7HqIdBkmL1bU8kxah5z+EZmKkzGXIytpNBeAFXU6wxGs21HqfTvpNsVwPy&#10;+NC4uIWnUjGr4ucsjg8MhoMlcxxkZvqc/1uv53G7+gU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LMO7oyyAgAAtgUA&#10;AA4AAAAAAAAAAAAAAAAALgIAAGRycy9lMm9Eb2MueG1sUEsBAi0AFAAGAAgAAAAhAATptH7gAAAA&#10;CwEAAA8AAAAAAAAAAAAAAAAADAUAAGRycy9kb3ducmV2LnhtbFBLBQYAAAAABAAEAPMAAAAZBgAA&#10;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zPN4V7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e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ZDGNwUZW&#10;j0BgJYFhQEZYfSA0Uv3EaIA1kmH9Y0cVw6j9KGAI7M6ZBDUJm0mgooSnGTYYjeLKjLtp1yu+bQB5&#10;HDMhb2BQau5YbCdqjOI4XrAaXDLHNWZ3z/N/Z3Vetsvf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I0ybR6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D5tQIAALU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&#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tA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Gl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D0qpGl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CGEENP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RltQIAALU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ecGEZb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yS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JRpx00KUHOmp0K0aULJ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xz8FO&#10;VI/AYCmAYUBT2H0gNEL+wGiAPZJh9f1AJMWo/cBhCszSmQU5C7tZILyEpxnWGE3iRk/L6dBLtm8A&#10;eZozLm5gUmpmWWxGaoriNF+wG2wypz1mls/Tf2t12bbr3wA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A0h2yS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LOsQIAALU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jdlSzr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R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J4moOt&#10;rB6BwUoCw4CmsPtAaKT6gdEAeyTD+vueKoZR+0HAFNilMwlqEraTQEUJTzNsMBrFtRmX075XfNcA&#10;8jhnQt7ApNTcsdiO1BjFab5gN7hkTnvMLp+n/87qsm1XvwE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DeshoR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D8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5z8FO&#10;VI/AYCmAYUBT2H0gNEL+wGiAPZJh9f1AJMWo/cBhCszSmQU5C7tZILyEpxnWGE3iRk/L6dBLtm8A&#10;eZozLm5gUmpmWWxGaoriNF+wG2wypz1mls/Tf2t12bbr3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Wi4D8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zM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BRjnMy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yVswIAALQ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ACAfyVswIAALQF&#10;AAAOAAAAAAAAAAAAAAAAAC4CAABkcnMvZTJvRG9jLnhtbFBLAQItABQABgAIAAAAIQCIDjjx4AAA&#10;AAsBAAAPAAAAAAAAAAAAAAAAAA0FAABkcnMvZG93bnJldi54bWxQSwUGAAAAAAQABADzAAAAGgYA&#10;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f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MY9NeKPfrSif&#10;QMFSgMJAjDD7wKiF/I5RD3MkxerbnkiKUfOewyswQ2cy5GRsJ4PwAq6mWGM0mms9Dqd9J9muBuTx&#10;nXGxgpdSMavi5yyO7wtmgyVznGNm+Jz/W6/nabv8B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oh3v37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AG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f60CtOOujSAx01uhUjSoL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s1oyY&#10;t6J6BAVLAQoDmcLsA6MR8idGA8yRDKsfeyIpRu1HDq/ADJ3ZkLOxnQ3CS7iaYY3RZK71NJz2vWS7&#10;BpCnd8bFDbyUmlkVn1kc3xfMBpvMcY6Z4fP833qdp+3qN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btAAa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ibtAIAALU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6CNYm7QCAAC1&#10;BQAADgAAAAAAAAAAAAAAAAAuAgAAZHJzL2Uyb0RvYy54bWxQSwECLQAUAAYACAAAACEA5Olrcu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wt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Y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HyicLb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f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kiZX5r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iU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F0xxs&#10;ZPUIDFYSGAY0hd0HQiPVT4wG2CMZ1j92VDGM2o8CpsAunUlQk7CZBCpKeJphg9Eorsy4nHa94tsG&#10;kMc5E/IGJqXmjsV2pMYojvMFu8Elc9xjdvk8/3dW5227/A0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9HZIlL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HX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F5+Yde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sVynoOt&#10;qB6BwVIAw4CmsPtAaIT8idEAeyTD6seeSIpR+5HDFJilMwtyFrazQHgJTzOsMZrEtZ6W076XbNcA&#10;8jRnXNzApNTMstiM1BTFcb5gN9hkjnvMLJ/n/9bqvG1XvwE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CFhz5b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WtA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ZjH0z3YyOoR&#10;FKwkKAzECLsPjEaq7xgNsEcyrL/tqGIYte8F3AIIMZOhJmMzGVSUcDTDBqPRXJlxOe16xbcNII/3&#10;TMgbuCk1dyq2V2qsAijYD9gNjszTHrPL5/TbRT1v2+Uv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InHD1rQCAAC1&#10;BQAADgAAAAAAAAAAAAAAAAAuAgAAZHJzL2Uyb0RvYy54bWxQSwECLQAUAAYACAAAACEABXUCXe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tAIAALQ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FlD39q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x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60CtOOujSAx01uhUjSvz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t1oyY&#10;t6J6BAVLAQoDmcLsA6MR8idGA8yRDKsfeyIpRu1HDq/ADJ3ZkLOxnQ3CS7iaYY3RZK71NJz2vWS7&#10;BpCnd8bFDbyUmlkVn1kc3xfMBpvMcY6Z4fP833qdp+3qN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2iyFsb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H/tQIAALU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PQDEf+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YS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x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BYFlhK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Npsl2r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3Zsw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mwtd2b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6N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G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DqGfo2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Ej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2I+zcFG&#10;Vo/AYCWBYUBG2H0gNFL9xGiAPZJh/WNHFcOo/ShgCuzSmQQ1CZtJoKKEpxk2GI3iyozLadcrvm0A&#10;eZwzIW9gUmruWGxHaoziOF+wG1wyxz1ml8/zf2d13rbL3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HSGMSO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rM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LKYx2Iny&#10;CQgsBTAMyAirD4RayB8Y9bBGUqy+H4ikGDUfOAyB2TmTICdhNwmEF/A0xRqjUdzocTcdOsn2NSCP&#10;Y8bFGgalYpbFZqLGKE7jBavBJnNaY2b3PP+3Vpdl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1nLazL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WH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BD4CGtsQIAALUFAAAO&#10;AAAAAAAAAAAAAAAAAC4CAABkcnMvZTJvRG9jLnhtbFBLAQItABQABgAIAAAAIQCcdB3G3wAAAAoB&#10;AAAPAAAAAAAAAAAAAAAAAAsFAABkcnMvZG93bnJldi54bWxQSwUGAAAAAAQABADzAAAAFwYAAA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YH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NE8BltR&#10;PwKBpQCGARdh9YHQCvkDoxHWSI7V9z2RFKPuA4chMDtnFuQsbGeB8Aqe5lhjNIlrPe2m/SDZrgXk&#10;acy4uIFBaZhlsZmoKYrTeMFqsMmc1pjZPU//rdVl2a5+A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E4i2B7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mPtAIAALU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HQ9CY+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83sQ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vZ3PN7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pgtAIAALYFAAAOAAAAZHJzL2Uyb0RvYy54bWysVG1vmzAQ/j5p/8HydwoEQg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ohA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DX&#10;yjY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pvig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144"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D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08neW00&#10;ewRhWA3EAcfwpoDRafsDowHms8Hu+45YjpH8oEBcYZgnw07GZjKIonC0wR6jZN74NPQ7Y8W2A+Qk&#10;X6WvQICtiOIISk1ZHGQLMxerOLwPYaif72PU71ds9Qs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C3/2UD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45"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lr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JK+tZo8g&#10;DKuBOOAYHhQwOm2/YzRAczbYfdsTyzGS7xWIK3TyZNjJ2E4GURSONthjlMwbnzp+b6zYdYCc5Kv0&#10;FQiwFVEcQakpCog9TKDhYhbHxyF09NN59Pr9hK1/AQ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L07qWt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146"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A39/Rq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147"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fltQIAAL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ppZH5b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148"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ctAIAALg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D5Q2Vy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149"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0"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151"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HQ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2+nhZHz&#10;TpSPoGEpQGKgRhh/YNRCfseoh1GSYvXtQCTFqHnP4R2YuTMZcjJ2k0F4AVdTrDEazY0e59Ohk2xf&#10;A/L40rhYw1upmJXxUxanFwbjwbI5jTIzfy7/rdfTwF39Ag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CclRHQ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2"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" stroked="f">
                <v:textbo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sz w:val="4"/>
          <w:szCs w:val="4"/>
        </w:rPr>
      </w:pPr>
      <w:r>
        <w:rPr>
          <w:rFonts w:ascii="Cambria" w:hAnsi="Cambria"/>
          <w:b/>
          <w:bCs/>
          <w:smallCaps/>
          <w:sz w:val="4"/>
          <w:szCs w:val="4"/>
        </w:rPr>
        <w:t>8</w:t>
      </w:r>
    </w:p>
    <w:p w:rsidR="00507D39" w:rsidRPr="00B90293" w:rsidRDefault="00507D39" w:rsidP="00507D39">
      <w:pPr>
        <w:rPr>
          <w:rFonts w:ascii="Cambria" w:hAnsi="Cambria"/>
          <w:b/>
          <w:bCs/>
          <w:smallCaps/>
          <w:sz w:val="4"/>
          <w:szCs w:val="4"/>
        </w:rPr>
      </w:pPr>
    </w:p>
    <w:p w:rsidR="00507D39" w:rsidRDefault="00507D39" w:rsidP="00507D39">
      <w:pPr>
        <w:overflowPunct/>
        <w:spacing w:after="120"/>
        <w:ind w:firstLine="720"/>
        <w:textAlignment w:val="auto"/>
        <w:outlineLvl w:val="1"/>
        <w:rPr>
          <w:rFonts w:ascii="Cambria" w:hAnsi="Cambria"/>
          <w:b/>
          <w:bCs/>
          <w:smallCaps/>
        </w:rPr>
      </w:pPr>
      <w:r>
        <w:rPr>
          <w:rFonts w:ascii="MyriadPro-Regular" w:eastAsia="Calibri" w:hAnsi="MyriadPro-Regular" w:cs="MyriadPro-Regular"/>
          <w:b/>
          <w:bCs/>
          <w:noProof/>
          <w:sz w:val="16"/>
          <w:szCs w:val="16"/>
        </w:rPr>
        <mc:AlternateContent>
          <mc:Choice Requires="wps">
            <w:drawing>
              <wp:anchor distT="0" distB="0" distL="114300" distR="114300" simplePos="0" relativeHeight="251783680" behindDoc="1" locked="0" layoutInCell="1" allowOverlap="1" wp14:anchorId="34ABB904" wp14:editId="3AE5A05A">
                <wp:simplePos x="0" y="0"/>
                <wp:positionH relativeFrom="margin">
                  <wp:posOffset>4142710</wp:posOffset>
                </wp:positionH>
                <wp:positionV relativeFrom="paragraph">
                  <wp:posOffset>103180</wp:posOffset>
                </wp:positionV>
                <wp:extent cx="5688419" cy="3179135"/>
                <wp:effectExtent l="0" t="0" r="7620" b="2540"/>
                <wp:wrapNone/>
                <wp:docPr id="3" name="Text Box 3"/>
                <wp:cNvGraphicFramePr/>
                <a:graphic xmlns:a="http://schemas.openxmlformats.org/drawingml/2006/main">
                  <a:graphicData uri="http://schemas.microsoft.com/office/word/2010/wordprocessingShape">
                    <wps:wsp>
                      <wps:cNvSpPr txBox="1"/>
                      <wps:spPr>
                        <a:xfrm>
                          <a:off x="0" y="0"/>
                          <a:ext cx="5688419" cy="3179135"/>
                        </a:xfrm>
                        <a:prstGeom prst="rect">
                          <a:avLst/>
                        </a:prstGeom>
                        <a:solidFill>
                          <a:schemeClr val="lt1"/>
                        </a:solidFill>
                        <a:ln w="6350">
                          <a:noFill/>
                        </a:ln>
                      </wps:spPr>
                      <wps:txb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9"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0"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B904" id="Text Box 3" o:spid="_x0000_s1153" type="#_x0000_t202" style="position:absolute;left:0;text-align:left;margin-left:326.2pt;margin-top:8.1pt;width:447.9pt;height:250.35pt;z-index:-2515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" fillcolor="white [3201]" stroked="f" strokeweight=".5pt">
                <v:textbo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11"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2"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v:textbox>
                <w10:wrap anchorx="margin"/>
              </v:shape>
            </w:pict>
          </mc:Fallback>
        </mc:AlternateContent>
      </w:r>
      <w:r>
        <w:rPr>
          <w:rFonts w:ascii="MyriadPro-Regular" w:eastAsia="Calibri" w:hAnsi="MyriadPro-Regular" w:cs="MyriadPro-Regular"/>
          <w:b/>
          <w:bCs/>
          <w:noProof/>
          <w:sz w:val="16"/>
          <w:szCs w:val="16"/>
        </w:rPr>
        <mc:AlternateContent>
          <mc:Choice Requires="wps">
            <w:drawing>
              <wp:anchor distT="0" distB="0" distL="114300" distR="114300" simplePos="0" relativeHeight="251782656" behindDoc="0" locked="0" layoutInCell="1" allowOverlap="1" wp14:anchorId="164564A1" wp14:editId="7F323659">
                <wp:simplePos x="0" y="0"/>
                <wp:positionH relativeFrom="column">
                  <wp:posOffset>468955</wp:posOffset>
                </wp:positionH>
                <wp:positionV relativeFrom="paragraph">
                  <wp:posOffset>127236</wp:posOffset>
                </wp:positionV>
                <wp:extent cx="3657600" cy="3093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3093720"/>
                        </a:xfrm>
                        <a:prstGeom prst="rect">
                          <a:avLst/>
                        </a:prstGeom>
                        <a:solidFill>
                          <a:schemeClr val="lt1"/>
                        </a:solidFill>
                        <a:ln w="6350">
                          <a:noFill/>
                        </a:ln>
                      </wps:spPr>
                      <wps:txb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564A1" id="_x0000_s1154" type="#_x0000_t202" style="position:absolute;left:0;text-align:left;margin-left:36.95pt;margin-top:10pt;width:4in;height:243.6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" fillcolor="white [3201]" stroked="f" strokeweight=".5pt">
                <v:textbo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v:textbox>
              </v:shape>
            </w:pict>
          </mc:Fallback>
        </mc:AlternateContent>
      </w:r>
      <w:r w:rsidRPr="0097748C">
        <w:rPr>
          <w:rFonts w:ascii="MyriadPro-Regular" w:eastAsia="Calibri" w:hAnsi="MyriadPro-Regular" w:cs="MyriadPro-Regular"/>
          <w:b/>
          <w:bCs/>
          <w:sz w:val="16"/>
          <w:szCs w:val="16"/>
        </w:rPr>
        <w:t>Use of Information Statement ________________________________________________________________________________________________________________________________________________________________</w:t>
      </w:r>
    </w:p>
    <w:p w:rsidR="00670C25" w:rsidRDefault="00670C25" w:rsidP="00D57086">
      <w:pPr>
        <w:rPr>
          <w:rFonts w:ascii="Arial" w:hAnsi="Arial" w:cs="Arial"/>
          <w:sz w:val="24"/>
          <w:szCs w:val="24"/>
        </w:rPr>
      </w:pPr>
    </w:p>
    <w:sectPr w:rsidR="00670C25" w:rsidSect="00D57086">
      <w:headerReference w:type="even" r:id="rId13"/>
      <w:headerReference w:type="default" r:id="rId14"/>
      <w:headerReference w:type="first" r:id="rId15"/>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A63" w:rsidRDefault="001F7A63">
      <w:pPr>
        <w:spacing w:line="20" w:lineRule="exact"/>
        <w:rPr>
          <w:sz w:val="24"/>
        </w:rPr>
      </w:pPr>
    </w:p>
  </w:endnote>
  <w:endnote w:type="continuationSeparator" w:id="0">
    <w:p w:rsidR="001F7A63" w:rsidRDefault="001F7A63">
      <w:r>
        <w:rPr>
          <w:sz w:val="24"/>
        </w:rPr>
        <w:t xml:space="preserve"> </w:t>
      </w:r>
    </w:p>
  </w:endnote>
  <w:endnote w:type="continuationNotice" w:id="1">
    <w:p w:rsidR="001F7A63" w:rsidRDefault="001F7A6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Pr="00FF4044" w:rsidRDefault="007D3EC5" w:rsidP="00B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A63" w:rsidRDefault="001F7A63">
      <w:r>
        <w:rPr>
          <w:sz w:val="24"/>
        </w:rPr>
        <w:separator/>
      </w:r>
    </w:p>
  </w:footnote>
  <w:footnote w:type="continuationSeparator" w:id="0">
    <w:p w:rsidR="001F7A63" w:rsidRDefault="001F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1F7A63"/>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16EE"/>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5D63"/>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07D39"/>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86BA5"/>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8CD"/>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14F32971"/>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 w:type="table" w:customStyle="1" w:styleId="TableGrid8">
    <w:name w:val="Table Grid8"/>
    <w:basedOn w:val="TableNormal"/>
    <w:next w:val="TableGrid"/>
    <w:uiPriority w:val="39"/>
    <w:rsid w:val="00507D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20https://www.usda.gov/sites/default/files/documents/USDA-OASCR%20P-Complaint-Form-0508-0002-508-11-28-17Fax2Mai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2D994-01C3-4961-9AA2-EDE99D44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2891</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subject/>
  <dc:creator>Department of Elementary and Secondary Education</dc:creator>
  <cp:keywords/>
  <cp:lastModifiedBy>jfenner</cp:lastModifiedBy>
  <cp:revision>2</cp:revision>
  <cp:lastPrinted>2022-04-18T16:43:00Z</cp:lastPrinted>
  <dcterms:created xsi:type="dcterms:W3CDTF">2023-07-19T13:57:00Z</dcterms:created>
  <dcterms:modified xsi:type="dcterms:W3CDTF">2023-07-19T13:57:00Z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1f26ed06ad7e728bcb0ebdc0fdb6ae8743d7299c2a7a3ea8417966d28447908e</vt:lpwstr>
  </property>
</Properties>
</file>